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00" w:rsidRDefault="00E31600" w:rsidP="00D20D17">
      <w:pPr>
        <w:kinsoku w:val="0"/>
        <w:overflowPunct w:val="0"/>
        <w:spacing w:before="96"/>
        <w:ind w:left="120"/>
        <w:rPr>
          <w:rFonts w:ascii="Arial" w:hAnsi="Arial" w:cs="Arial"/>
          <w:i/>
          <w:iCs/>
          <w:color w:val="1D1D1F"/>
        </w:rPr>
      </w:pPr>
    </w:p>
    <w:p w:rsidR="00AD3634" w:rsidRDefault="00AD3634" w:rsidP="00AD3634">
      <w:pPr>
        <w:kinsoku w:val="0"/>
        <w:overflowPunct w:val="0"/>
        <w:spacing w:before="96"/>
        <w:ind w:left="120"/>
        <w:rPr>
          <w:rFonts w:ascii="Arial" w:hAnsi="Arial" w:cs="Arial"/>
          <w:i/>
          <w:iCs/>
          <w:color w:val="1D1D1F"/>
          <w:w w:val="99"/>
        </w:rPr>
      </w:pPr>
      <w:r>
        <w:rPr>
          <w:rFonts w:ascii="Arial" w:hAnsi="Arial" w:cs="Arial"/>
          <w:i/>
          <w:iCs/>
          <w:color w:val="1D1D1F"/>
        </w:rPr>
        <w:t>Président:</w:t>
      </w:r>
      <w:r>
        <w:rPr>
          <w:rFonts w:ascii="Arial" w:hAnsi="Arial" w:cs="Arial"/>
          <w:i/>
          <w:iCs/>
          <w:color w:val="1D1D1F"/>
          <w:w w:val="99"/>
        </w:rPr>
        <w:t xml:space="preserve"> </w:t>
      </w:r>
      <w:r>
        <w:rPr>
          <w:rFonts w:ascii="Arial" w:hAnsi="Arial" w:cs="Arial"/>
          <w:i/>
          <w:iCs/>
          <w:color w:val="1D1D1F"/>
          <w:w w:val="99"/>
        </w:rPr>
        <w:tab/>
      </w:r>
      <w:r>
        <w:rPr>
          <w:rFonts w:ascii="Arial" w:hAnsi="Arial" w:cs="Arial"/>
          <w:i/>
          <w:iCs/>
          <w:color w:val="1D1D1F"/>
          <w:w w:val="99"/>
        </w:rPr>
        <w:tab/>
      </w:r>
      <w:r>
        <w:rPr>
          <w:rFonts w:ascii="Arial" w:hAnsi="Arial" w:cs="Arial"/>
          <w:i/>
          <w:iCs/>
          <w:color w:val="0B0B0B"/>
        </w:rPr>
        <w:t>Gérard</w:t>
      </w:r>
      <w:r w:rsidR="001978E8">
        <w:rPr>
          <w:rFonts w:ascii="Arial" w:hAnsi="Arial" w:cs="Arial"/>
          <w:i/>
          <w:iCs/>
          <w:color w:val="0B0B0B"/>
        </w:rPr>
        <w:t xml:space="preserve"> </w:t>
      </w:r>
      <w:r>
        <w:rPr>
          <w:rFonts w:ascii="Arial" w:hAnsi="Arial" w:cs="Arial"/>
          <w:i/>
          <w:iCs/>
          <w:color w:val="0B0B0B"/>
        </w:rPr>
        <w:t>CASAS</w:t>
      </w:r>
    </w:p>
    <w:p w:rsidR="00AD3634" w:rsidRDefault="001978E8" w:rsidP="00AD3634">
      <w:pPr>
        <w:kinsoku w:val="0"/>
        <w:overflowPunct w:val="0"/>
        <w:spacing w:before="96"/>
        <w:ind w:left="120"/>
        <w:rPr>
          <w:rFonts w:ascii="Arial" w:hAnsi="Arial" w:cs="Arial"/>
          <w:i/>
          <w:iCs/>
          <w:color w:val="0B0B0B"/>
          <w:w w:val="99"/>
        </w:rPr>
      </w:pPr>
      <w:r>
        <w:rPr>
          <w:rFonts w:ascii="Arial" w:hAnsi="Arial" w:cs="Arial"/>
          <w:i/>
          <w:iCs/>
          <w:color w:val="0B0B0B"/>
        </w:rPr>
        <w:t>Secrétaire:</w:t>
      </w:r>
      <w:r w:rsidR="00AD3634">
        <w:rPr>
          <w:rFonts w:ascii="Arial" w:hAnsi="Arial" w:cs="Arial"/>
          <w:i/>
          <w:iCs/>
          <w:color w:val="0B0B0B"/>
        </w:rPr>
        <w:tab/>
      </w:r>
      <w:r w:rsidR="00AD3634">
        <w:rPr>
          <w:rFonts w:ascii="Arial" w:hAnsi="Arial" w:cs="Arial"/>
          <w:i/>
          <w:iCs/>
          <w:color w:val="0B0B0B"/>
          <w:w w:val="99"/>
        </w:rPr>
        <w:t xml:space="preserve"> </w:t>
      </w:r>
      <w:r>
        <w:rPr>
          <w:rFonts w:ascii="Arial" w:hAnsi="Arial" w:cs="Arial"/>
          <w:i/>
          <w:iCs/>
          <w:color w:val="0B0B0B"/>
          <w:w w:val="99"/>
        </w:rPr>
        <w:tab/>
      </w:r>
      <w:r w:rsidR="00AD3634">
        <w:rPr>
          <w:rFonts w:ascii="Arial" w:hAnsi="Arial" w:cs="Arial"/>
          <w:i/>
          <w:iCs/>
          <w:color w:val="0B0B0B"/>
        </w:rPr>
        <w:t>Marie-Claire</w:t>
      </w:r>
      <w:r w:rsidR="00AD3634">
        <w:rPr>
          <w:rFonts w:ascii="Arial" w:hAnsi="Arial" w:cs="Arial"/>
          <w:i/>
          <w:iCs/>
          <w:color w:val="0B0B0B"/>
          <w:spacing w:val="-20"/>
        </w:rPr>
        <w:t xml:space="preserve"> </w:t>
      </w:r>
      <w:r w:rsidR="00AD3634">
        <w:rPr>
          <w:rFonts w:ascii="Arial" w:hAnsi="Arial" w:cs="Arial"/>
          <w:i/>
          <w:iCs/>
          <w:color w:val="0B0B0B"/>
        </w:rPr>
        <w:t>BELDIO</w:t>
      </w:r>
    </w:p>
    <w:p w:rsidR="00AD3634" w:rsidRDefault="00AD3634" w:rsidP="00AD3634">
      <w:pPr>
        <w:kinsoku w:val="0"/>
        <w:overflowPunct w:val="0"/>
        <w:spacing w:before="96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B0B0B"/>
        </w:rPr>
        <w:t>Trésorière:</w:t>
      </w:r>
      <w:r>
        <w:rPr>
          <w:rFonts w:ascii="Arial" w:hAnsi="Arial" w:cs="Arial"/>
          <w:i/>
          <w:iCs/>
          <w:color w:val="0B0B0B"/>
          <w:w w:val="99"/>
        </w:rPr>
        <w:t xml:space="preserve"> </w:t>
      </w:r>
      <w:r>
        <w:rPr>
          <w:rFonts w:ascii="Arial" w:hAnsi="Arial" w:cs="Arial"/>
          <w:i/>
          <w:iCs/>
          <w:color w:val="0B0B0B"/>
          <w:w w:val="99"/>
        </w:rPr>
        <w:tab/>
      </w:r>
      <w:r>
        <w:rPr>
          <w:rFonts w:ascii="Arial" w:hAnsi="Arial" w:cs="Arial"/>
          <w:i/>
          <w:iCs/>
          <w:color w:val="0B0B0B"/>
          <w:w w:val="99"/>
        </w:rPr>
        <w:tab/>
      </w:r>
      <w:r>
        <w:rPr>
          <w:rFonts w:ascii="Arial" w:hAnsi="Arial" w:cs="Arial"/>
          <w:i/>
          <w:iCs/>
          <w:color w:val="0B0B0B"/>
        </w:rPr>
        <w:t>Michelle</w:t>
      </w:r>
      <w:r>
        <w:rPr>
          <w:rFonts w:ascii="Arial" w:hAnsi="Arial" w:cs="Arial"/>
          <w:i/>
          <w:iCs/>
          <w:color w:val="0B0B0B"/>
          <w:spacing w:val="-17"/>
        </w:rPr>
        <w:t xml:space="preserve"> </w:t>
      </w:r>
      <w:r>
        <w:rPr>
          <w:rFonts w:ascii="Arial" w:hAnsi="Arial" w:cs="Arial"/>
          <w:i/>
          <w:iCs/>
          <w:color w:val="0B0B0B"/>
        </w:rPr>
        <w:t>ORSELLI</w:t>
      </w:r>
    </w:p>
    <w:p w:rsidR="00AD3634" w:rsidRDefault="00AD3634" w:rsidP="00AD3634">
      <w:pPr>
        <w:kinsoku w:val="0"/>
        <w:overflowPunct w:val="0"/>
        <w:spacing w:line="200" w:lineRule="exact"/>
        <w:rPr>
          <w:sz w:val="20"/>
          <w:szCs w:val="20"/>
        </w:rPr>
      </w:pPr>
    </w:p>
    <w:p w:rsidR="00AD3634" w:rsidRDefault="00AD3634" w:rsidP="00AD3634">
      <w:pPr>
        <w:kinsoku w:val="0"/>
        <w:overflowPunct w:val="0"/>
        <w:spacing w:before="2" w:line="240" w:lineRule="exact"/>
      </w:pPr>
    </w:p>
    <w:p w:rsidR="00AD3634" w:rsidRDefault="00AD3634" w:rsidP="00AD3634">
      <w:pPr>
        <w:pStyle w:val="Titre2"/>
        <w:tabs>
          <w:tab w:val="left" w:pos="4367"/>
        </w:tabs>
        <w:kinsoku w:val="0"/>
        <w:overflowPunct w:val="0"/>
        <w:spacing w:before="69"/>
        <w:rPr>
          <w:i/>
          <w:iCs/>
          <w:color w:val="000000"/>
        </w:rPr>
      </w:pPr>
      <w:r>
        <w:rPr>
          <w:color w:val="0B0B0B"/>
        </w:rPr>
        <w:t>Lieu des réunions hebdo</w:t>
      </w:r>
      <w:r>
        <w:rPr>
          <w:color w:val="0B0B0B"/>
          <w:spacing w:val="-2"/>
        </w:rPr>
        <w:t>m</w:t>
      </w:r>
      <w:r>
        <w:rPr>
          <w:color w:val="0B0B0B"/>
        </w:rPr>
        <w:t>adaire</w:t>
      </w:r>
      <w:r>
        <w:rPr>
          <w:color w:val="0B0B0B"/>
          <w:spacing w:val="-1"/>
        </w:rPr>
        <w:t>s</w:t>
      </w:r>
      <w:r>
        <w:rPr>
          <w:color w:val="0B0B0B"/>
        </w:rPr>
        <w:t>:</w:t>
      </w:r>
      <w:r>
        <w:rPr>
          <w:color w:val="0B0B0B"/>
        </w:rPr>
        <w:tab/>
      </w:r>
      <w:r>
        <w:rPr>
          <w:color w:val="0B0B0B"/>
          <w:spacing w:val="-1"/>
        </w:rPr>
        <w:t>Sall</w:t>
      </w:r>
      <w:r>
        <w:rPr>
          <w:color w:val="0B0B0B"/>
        </w:rPr>
        <w:t>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m</w:t>
      </w:r>
      <w:r>
        <w:rPr>
          <w:color w:val="0B0B0B"/>
          <w:spacing w:val="-1"/>
        </w:rPr>
        <w:t>unicipale</w:t>
      </w:r>
      <w:r>
        <w:rPr>
          <w:color w:val="0B0B0B"/>
        </w:rPr>
        <w:t>,</w:t>
      </w:r>
      <w:r>
        <w:rPr>
          <w:color w:val="0B0B0B"/>
          <w:spacing w:val="-1"/>
        </w:rPr>
        <w:t xml:space="preserve"> cou</w:t>
      </w:r>
      <w:r>
        <w:rPr>
          <w:color w:val="0B0B0B"/>
          <w:spacing w:val="2"/>
        </w:rPr>
        <w:t>l</w:t>
      </w:r>
      <w:r>
        <w:rPr>
          <w:color w:val="0B0B0B"/>
          <w:spacing w:val="-1"/>
        </w:rPr>
        <w:t>oi</w:t>
      </w:r>
      <w:r>
        <w:rPr>
          <w:color w:val="0B0B0B"/>
        </w:rPr>
        <w:t>r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1"/>
        </w:rPr>
        <w:t>Bibliothèqu</w:t>
      </w:r>
      <w:r>
        <w:rPr>
          <w:color w:val="0B0B0B"/>
        </w:rPr>
        <w:t>e</w:t>
      </w:r>
      <w:r>
        <w:rPr>
          <w:color w:val="0B0B0B"/>
          <w:spacing w:val="1"/>
        </w:rPr>
        <w:t xml:space="preserve"> </w:t>
      </w:r>
      <w:r>
        <w:rPr>
          <w:color w:val="0B0B0B"/>
          <w:spacing w:val="-2"/>
        </w:rPr>
        <w:t>m</w:t>
      </w:r>
      <w:r>
        <w:rPr>
          <w:color w:val="0B0B0B"/>
        </w:rPr>
        <w:t>u</w:t>
      </w:r>
      <w:r>
        <w:rPr>
          <w:color w:val="0B0B0B"/>
          <w:spacing w:val="-1"/>
        </w:rPr>
        <w:t>nicipale.</w:t>
      </w:r>
    </w:p>
    <w:p w:rsidR="00AD3634" w:rsidRDefault="00AD3634" w:rsidP="00AD3634">
      <w:pPr>
        <w:kinsoku w:val="0"/>
        <w:overflowPunct w:val="0"/>
        <w:ind w:left="4368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B0B0B"/>
          <w:spacing w:val="-1"/>
        </w:rPr>
        <w:t>Plac</w:t>
      </w:r>
      <w:r>
        <w:rPr>
          <w:rFonts w:ascii="Arial" w:hAnsi="Arial" w:cs="Arial"/>
          <w:i/>
          <w:iCs/>
          <w:color w:val="0B0B0B"/>
        </w:rPr>
        <w:t xml:space="preserve">e </w:t>
      </w:r>
      <w:r>
        <w:rPr>
          <w:rFonts w:ascii="Arial" w:hAnsi="Arial" w:cs="Arial"/>
          <w:i/>
          <w:iCs/>
          <w:color w:val="0B0B0B"/>
          <w:spacing w:val="-1"/>
        </w:rPr>
        <w:t>d</w:t>
      </w:r>
      <w:r>
        <w:rPr>
          <w:rFonts w:ascii="Arial" w:hAnsi="Arial" w:cs="Arial"/>
          <w:i/>
          <w:iCs/>
          <w:color w:val="0B0B0B"/>
        </w:rPr>
        <w:t xml:space="preserve">e </w:t>
      </w:r>
      <w:r>
        <w:rPr>
          <w:rFonts w:ascii="Arial" w:hAnsi="Arial" w:cs="Arial"/>
          <w:i/>
          <w:iCs/>
          <w:color w:val="0B0B0B"/>
          <w:spacing w:val="-1"/>
        </w:rPr>
        <w:t>l</w:t>
      </w:r>
      <w:r>
        <w:rPr>
          <w:rFonts w:ascii="Arial" w:hAnsi="Arial" w:cs="Arial"/>
          <w:i/>
          <w:iCs/>
          <w:color w:val="0B0B0B"/>
        </w:rPr>
        <w:t xml:space="preserve">a </w:t>
      </w:r>
      <w:r>
        <w:rPr>
          <w:rFonts w:ascii="Arial" w:hAnsi="Arial" w:cs="Arial"/>
          <w:i/>
          <w:iCs/>
          <w:color w:val="0B0B0B"/>
          <w:spacing w:val="-1"/>
        </w:rPr>
        <w:t>Mairie</w:t>
      </w:r>
      <w:r>
        <w:rPr>
          <w:rFonts w:ascii="Arial" w:hAnsi="Arial" w:cs="Arial"/>
          <w:i/>
          <w:iCs/>
          <w:color w:val="0B0B0B"/>
        </w:rPr>
        <w:t xml:space="preserve">. </w:t>
      </w:r>
      <w:r>
        <w:rPr>
          <w:rFonts w:ascii="Arial" w:hAnsi="Arial" w:cs="Arial"/>
          <w:i/>
          <w:iCs/>
          <w:color w:val="0B0B0B"/>
          <w:spacing w:val="-1"/>
        </w:rPr>
        <w:t>L</w:t>
      </w:r>
      <w:r>
        <w:rPr>
          <w:rFonts w:ascii="Arial" w:hAnsi="Arial" w:cs="Arial"/>
          <w:i/>
          <w:iCs/>
          <w:color w:val="0B0B0B"/>
        </w:rPr>
        <w:t xml:space="preserve">e </w:t>
      </w:r>
      <w:r w:rsidR="004B2B6A">
        <w:rPr>
          <w:rFonts w:ascii="Arial" w:hAnsi="Arial" w:cs="Arial"/>
          <w:i/>
          <w:iCs/>
          <w:color w:val="0B0B0B"/>
        </w:rPr>
        <w:t>mardi</w:t>
      </w:r>
      <w:r>
        <w:rPr>
          <w:rFonts w:ascii="Arial" w:hAnsi="Arial" w:cs="Arial"/>
          <w:i/>
          <w:iCs/>
          <w:color w:val="0B0B0B"/>
        </w:rPr>
        <w:t xml:space="preserve"> </w:t>
      </w:r>
      <w:r>
        <w:rPr>
          <w:rFonts w:ascii="Arial" w:hAnsi="Arial" w:cs="Arial"/>
          <w:i/>
          <w:iCs/>
          <w:color w:val="0B0B0B"/>
          <w:spacing w:val="-1"/>
        </w:rPr>
        <w:t>d</w:t>
      </w:r>
      <w:r>
        <w:rPr>
          <w:rFonts w:ascii="Arial" w:hAnsi="Arial" w:cs="Arial"/>
          <w:i/>
          <w:iCs/>
          <w:color w:val="0B0B0B"/>
        </w:rPr>
        <w:t xml:space="preserve">e </w:t>
      </w:r>
      <w:r>
        <w:rPr>
          <w:rFonts w:ascii="Arial" w:hAnsi="Arial" w:cs="Arial"/>
          <w:i/>
          <w:iCs/>
          <w:color w:val="0B0B0B"/>
          <w:spacing w:val="-1"/>
        </w:rPr>
        <w:t>20</w:t>
      </w:r>
      <w:r w:rsidR="001978E8">
        <w:rPr>
          <w:rFonts w:ascii="Arial" w:hAnsi="Arial" w:cs="Arial"/>
          <w:i/>
          <w:iCs/>
          <w:color w:val="0B0B0B"/>
          <w:spacing w:val="-1"/>
        </w:rPr>
        <w:t xml:space="preserve"> </w:t>
      </w:r>
      <w:r>
        <w:rPr>
          <w:rFonts w:ascii="Arial" w:hAnsi="Arial" w:cs="Arial"/>
          <w:i/>
          <w:iCs/>
          <w:color w:val="0B0B0B"/>
          <w:spacing w:val="-1"/>
        </w:rPr>
        <w:t>h</w:t>
      </w:r>
      <w:r w:rsidR="001978E8">
        <w:rPr>
          <w:rFonts w:ascii="Arial" w:hAnsi="Arial" w:cs="Arial"/>
          <w:i/>
          <w:iCs/>
          <w:color w:val="0B0B0B"/>
          <w:spacing w:val="-1"/>
        </w:rPr>
        <w:t xml:space="preserve"> </w:t>
      </w:r>
      <w:r>
        <w:rPr>
          <w:rFonts w:ascii="Arial" w:hAnsi="Arial" w:cs="Arial"/>
          <w:i/>
          <w:iCs/>
          <w:color w:val="0B0B0B"/>
          <w:spacing w:val="-1"/>
        </w:rPr>
        <w:t>0</w:t>
      </w:r>
      <w:r>
        <w:rPr>
          <w:rFonts w:ascii="Arial" w:hAnsi="Arial" w:cs="Arial"/>
          <w:i/>
          <w:iCs/>
          <w:color w:val="0B0B0B"/>
        </w:rPr>
        <w:t xml:space="preserve">0 à </w:t>
      </w:r>
      <w:r w:rsidR="001978E8">
        <w:rPr>
          <w:rFonts w:ascii="Arial" w:hAnsi="Arial" w:cs="Arial"/>
          <w:i/>
          <w:iCs/>
          <w:color w:val="0B0B0B"/>
          <w:spacing w:val="-1"/>
        </w:rPr>
        <w:t xml:space="preserve">22 </w:t>
      </w:r>
      <w:r>
        <w:rPr>
          <w:rFonts w:ascii="Arial" w:hAnsi="Arial" w:cs="Arial"/>
          <w:i/>
          <w:iCs/>
          <w:color w:val="0B0B0B"/>
          <w:spacing w:val="-1"/>
        </w:rPr>
        <w:t>h</w:t>
      </w:r>
      <w:r w:rsidR="001978E8">
        <w:rPr>
          <w:rFonts w:ascii="Arial" w:hAnsi="Arial" w:cs="Arial"/>
          <w:i/>
          <w:iCs/>
          <w:color w:val="0B0B0B"/>
          <w:spacing w:val="-1"/>
        </w:rPr>
        <w:t xml:space="preserve"> 0</w:t>
      </w:r>
      <w:r>
        <w:rPr>
          <w:rFonts w:ascii="Arial" w:hAnsi="Arial" w:cs="Arial"/>
          <w:i/>
          <w:iCs/>
          <w:color w:val="0B0B0B"/>
          <w:spacing w:val="-1"/>
        </w:rPr>
        <w:t>0</w:t>
      </w:r>
      <w:r w:rsidR="001978E8">
        <w:rPr>
          <w:rFonts w:ascii="Arial" w:hAnsi="Arial" w:cs="Arial"/>
          <w:i/>
          <w:iCs/>
          <w:color w:val="0B0B0B"/>
          <w:spacing w:val="-1"/>
        </w:rPr>
        <w:t xml:space="preserve"> </w:t>
      </w:r>
      <w:r>
        <w:rPr>
          <w:rFonts w:ascii="Arial" w:hAnsi="Arial" w:cs="Arial"/>
          <w:i/>
          <w:iCs/>
          <w:color w:val="0B0B0B"/>
          <w:spacing w:val="-2"/>
        </w:rPr>
        <w:t>m</w:t>
      </w:r>
      <w:r>
        <w:rPr>
          <w:rFonts w:ascii="Arial" w:hAnsi="Arial" w:cs="Arial"/>
          <w:i/>
          <w:iCs/>
          <w:color w:val="0B0B0B"/>
          <w:spacing w:val="-1"/>
        </w:rPr>
        <w:t>n</w:t>
      </w:r>
      <w:r w:rsidR="001978E8">
        <w:rPr>
          <w:rFonts w:ascii="Arial" w:hAnsi="Arial" w:cs="Arial"/>
          <w:i/>
          <w:iCs/>
          <w:color w:val="0B0B0B"/>
          <w:spacing w:val="-1"/>
        </w:rPr>
        <w:t xml:space="preserve"> </w:t>
      </w:r>
      <w:r w:rsidR="001978E8" w:rsidRPr="001978E8">
        <w:rPr>
          <w:rFonts w:ascii="Arial" w:hAnsi="Arial" w:cs="Arial"/>
          <w:i/>
          <w:iCs/>
          <w:color w:val="0B0B0B"/>
          <w:spacing w:val="-1"/>
          <w:sz w:val="20"/>
          <w:szCs w:val="20"/>
        </w:rPr>
        <w:t>environ</w:t>
      </w:r>
      <w:r>
        <w:rPr>
          <w:rFonts w:ascii="Arial" w:hAnsi="Arial" w:cs="Arial"/>
          <w:i/>
          <w:iCs/>
          <w:color w:val="0B0B0B"/>
          <w:spacing w:val="-1"/>
        </w:rPr>
        <w:t>.</w:t>
      </w:r>
    </w:p>
    <w:p w:rsidR="00AD3634" w:rsidRDefault="00AD3634" w:rsidP="00AD3634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AD3634" w:rsidRDefault="00AD3634" w:rsidP="00AD3634">
      <w:pPr>
        <w:kinsoku w:val="0"/>
        <w:overflowPunct w:val="0"/>
        <w:ind w:lef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E0E0F"/>
          <w:spacing w:val="-1"/>
        </w:rPr>
        <w:t>Cotisatio</w:t>
      </w:r>
      <w:r>
        <w:rPr>
          <w:rFonts w:ascii="Arial" w:hAnsi="Arial" w:cs="Arial"/>
          <w:color w:val="0E0E0F"/>
        </w:rPr>
        <w:t>n</w:t>
      </w:r>
      <w:r>
        <w:rPr>
          <w:rFonts w:ascii="Arial" w:hAnsi="Arial" w:cs="Arial"/>
          <w:color w:val="0E0E0F"/>
          <w:spacing w:val="1"/>
        </w:rPr>
        <w:t xml:space="preserve"> </w:t>
      </w:r>
      <w:r>
        <w:rPr>
          <w:rFonts w:ascii="Arial" w:hAnsi="Arial" w:cs="Arial"/>
          <w:color w:val="0E0E0F"/>
          <w:spacing w:val="-1"/>
        </w:rPr>
        <w:t>annuell</w:t>
      </w:r>
      <w:r>
        <w:rPr>
          <w:rFonts w:ascii="Arial" w:hAnsi="Arial" w:cs="Arial"/>
          <w:color w:val="0E0E0F"/>
        </w:rPr>
        <w:t>e</w:t>
      </w:r>
      <w:r>
        <w:rPr>
          <w:rFonts w:ascii="Arial" w:hAnsi="Arial" w:cs="Arial"/>
          <w:color w:val="0E0E0F"/>
          <w:spacing w:val="-1"/>
        </w:rPr>
        <w:t xml:space="preserve"> d</w:t>
      </w:r>
      <w:r>
        <w:rPr>
          <w:rFonts w:ascii="Arial" w:hAnsi="Arial" w:cs="Arial"/>
          <w:color w:val="0E0E0F"/>
        </w:rPr>
        <w:t>e</w:t>
      </w:r>
      <w:r>
        <w:rPr>
          <w:rFonts w:ascii="Arial" w:hAnsi="Arial" w:cs="Arial"/>
          <w:color w:val="0E0E0F"/>
          <w:spacing w:val="-1"/>
        </w:rPr>
        <w:t xml:space="preserve"> 5</w:t>
      </w:r>
      <w:r>
        <w:rPr>
          <w:rFonts w:ascii="Arial" w:hAnsi="Arial" w:cs="Arial"/>
          <w:color w:val="0E0E0F"/>
        </w:rPr>
        <w:t>0</w:t>
      </w:r>
      <w:r>
        <w:rPr>
          <w:rFonts w:ascii="Arial" w:hAnsi="Arial" w:cs="Arial"/>
          <w:color w:val="0E0E0F"/>
          <w:spacing w:val="-1"/>
        </w:rPr>
        <w:t xml:space="preserve"> euros.</w:t>
      </w:r>
    </w:p>
    <w:p w:rsidR="00AD3634" w:rsidRDefault="00AD3634" w:rsidP="00AD3634">
      <w:pPr>
        <w:pStyle w:val="Corpsdetexte"/>
        <w:kinsoku w:val="0"/>
        <w:overflowPunct w:val="0"/>
        <w:spacing w:before="1"/>
        <w:ind w:left="119" w:firstLine="0"/>
        <w:rPr>
          <w:color w:val="000000"/>
        </w:rPr>
      </w:pPr>
      <w:r>
        <w:rPr>
          <w:color w:val="0E0E0F"/>
        </w:rPr>
        <w:t>Activités</w:t>
      </w:r>
      <w:r>
        <w:rPr>
          <w:color w:val="0E0E0F"/>
          <w:spacing w:val="-9"/>
        </w:rPr>
        <w:t xml:space="preserve"> </w:t>
      </w:r>
      <w:r>
        <w:rPr>
          <w:color w:val="0E0E0F"/>
        </w:rPr>
        <w:t>accessibl</w:t>
      </w:r>
      <w:r>
        <w:rPr>
          <w:color w:val="0E0E0F"/>
          <w:spacing w:val="-1"/>
        </w:rPr>
        <w:t>e</w:t>
      </w:r>
      <w:r>
        <w:rPr>
          <w:color w:val="0E0E0F"/>
        </w:rPr>
        <w:t>s</w:t>
      </w:r>
      <w:r>
        <w:rPr>
          <w:color w:val="0E0E0F"/>
          <w:spacing w:val="-9"/>
        </w:rPr>
        <w:t xml:space="preserve"> </w:t>
      </w:r>
      <w:r>
        <w:rPr>
          <w:color w:val="0E0E0F"/>
        </w:rPr>
        <w:t>aux</w:t>
      </w:r>
      <w:r>
        <w:rPr>
          <w:color w:val="0E0E0F"/>
          <w:spacing w:val="-8"/>
        </w:rPr>
        <w:t xml:space="preserve"> </w:t>
      </w:r>
      <w:r>
        <w:rPr>
          <w:color w:val="0E0E0F"/>
        </w:rPr>
        <w:t>personnes</w:t>
      </w:r>
      <w:r>
        <w:rPr>
          <w:color w:val="0E0E0F"/>
          <w:spacing w:val="-10"/>
        </w:rPr>
        <w:t xml:space="preserve"> </w:t>
      </w:r>
      <w:r>
        <w:rPr>
          <w:color w:val="0E0E0F"/>
        </w:rPr>
        <w:t>à</w:t>
      </w:r>
      <w:r>
        <w:rPr>
          <w:color w:val="0E0E0F"/>
          <w:spacing w:val="-8"/>
        </w:rPr>
        <w:t xml:space="preserve"> </w:t>
      </w:r>
      <w:r>
        <w:rPr>
          <w:color w:val="0E0E0F"/>
        </w:rPr>
        <w:t>mobilités</w:t>
      </w:r>
      <w:r>
        <w:rPr>
          <w:color w:val="0E0E0F"/>
          <w:spacing w:val="-8"/>
        </w:rPr>
        <w:t xml:space="preserve"> </w:t>
      </w:r>
      <w:r>
        <w:rPr>
          <w:color w:val="1E1E1E"/>
          <w:spacing w:val="-2"/>
        </w:rPr>
        <w:t>r</w:t>
      </w:r>
      <w:r>
        <w:rPr>
          <w:color w:val="1E1E1E"/>
        </w:rPr>
        <w:t>éduites.</w:t>
      </w:r>
    </w:p>
    <w:p w:rsidR="00AD3634" w:rsidRDefault="00AD3634" w:rsidP="00AD3634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AD3634" w:rsidRDefault="00AD3634" w:rsidP="00AD3634">
      <w:pPr>
        <w:kinsoku w:val="0"/>
        <w:overflowPunct w:val="0"/>
        <w:spacing w:before="6" w:line="220" w:lineRule="exact"/>
      </w:pPr>
    </w:p>
    <w:p w:rsidR="00AD3634" w:rsidRPr="00F655AC" w:rsidRDefault="00AD3634" w:rsidP="00F655AC">
      <w:pPr>
        <w:pStyle w:val="Sansinterligne"/>
        <w:rPr>
          <w:b/>
          <w:bCs/>
          <w:color w:val="000000"/>
          <w:sz w:val="28"/>
          <w:szCs w:val="28"/>
        </w:rPr>
      </w:pPr>
      <w:r w:rsidRPr="00F655AC">
        <w:rPr>
          <w:b/>
          <w:sz w:val="28"/>
          <w:szCs w:val="28"/>
        </w:rPr>
        <w:t>Descriptif des principales activités proposées</w:t>
      </w:r>
      <w:r w:rsidRPr="00F655AC">
        <w:rPr>
          <w:b/>
          <w:spacing w:val="-12"/>
          <w:sz w:val="28"/>
          <w:szCs w:val="28"/>
        </w:rPr>
        <w:t xml:space="preserve"> </w:t>
      </w:r>
      <w:r w:rsidRPr="00F655AC">
        <w:rPr>
          <w:b/>
          <w:color w:val="1E1E1E"/>
          <w:sz w:val="28"/>
          <w:szCs w:val="28"/>
        </w:rPr>
        <w:t>:</w:t>
      </w:r>
    </w:p>
    <w:p w:rsidR="00AD3634" w:rsidRDefault="00AD3634" w:rsidP="00AD3634">
      <w:pPr>
        <w:kinsoku w:val="0"/>
        <w:overflowPunct w:val="0"/>
        <w:spacing w:before="15" w:line="240" w:lineRule="exact"/>
      </w:pPr>
    </w:p>
    <w:p w:rsidR="00F655AC" w:rsidRPr="00F655AC" w:rsidRDefault="00F655AC" w:rsidP="00F655AC">
      <w:pPr>
        <w:pStyle w:val="Paragraphedeliste"/>
        <w:numPr>
          <w:ilvl w:val="0"/>
          <w:numId w:val="4"/>
        </w:numPr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</w:rPr>
      </w:pPr>
      <w:r w:rsidRPr="00F655AC">
        <w:rPr>
          <w:rFonts w:asciiTheme="minorHAnsi" w:hAnsiTheme="minorHAnsi" w:cstheme="minorHAnsi"/>
        </w:rPr>
        <w:t>Les principales activités de l'association sont :</w:t>
      </w:r>
    </w:p>
    <w:p w:rsidR="00F655AC" w:rsidRPr="00F655AC" w:rsidRDefault="00F655AC" w:rsidP="00F655AC">
      <w:pPr>
        <w:pStyle w:val="Sansinterligne"/>
        <w:numPr>
          <w:ilvl w:val="0"/>
          <w:numId w:val="4"/>
        </w:numPr>
        <w:spacing w:line="360" w:lineRule="auto"/>
        <w:ind w:left="708" w:hanging="282"/>
        <w:rPr>
          <w:rFonts w:cstheme="minorHAnsi"/>
          <w:sz w:val="24"/>
          <w:szCs w:val="24"/>
        </w:rPr>
      </w:pPr>
      <w:r w:rsidRPr="00F655AC">
        <w:rPr>
          <w:rFonts w:cstheme="minorHAnsi"/>
          <w:sz w:val="24"/>
          <w:szCs w:val="24"/>
        </w:rPr>
        <w:t>Présentation, analyses et critiques de photographies,</w:t>
      </w:r>
    </w:p>
    <w:p w:rsidR="00F655AC" w:rsidRPr="00F655AC" w:rsidRDefault="00F655AC" w:rsidP="00F655AC">
      <w:pPr>
        <w:pStyle w:val="Sansinterligne"/>
        <w:numPr>
          <w:ilvl w:val="0"/>
          <w:numId w:val="4"/>
        </w:numPr>
        <w:spacing w:line="360" w:lineRule="auto"/>
        <w:ind w:left="708" w:hanging="282"/>
        <w:rPr>
          <w:rFonts w:cstheme="minorHAnsi"/>
          <w:sz w:val="24"/>
          <w:szCs w:val="24"/>
        </w:rPr>
      </w:pPr>
      <w:r w:rsidRPr="00F655AC">
        <w:rPr>
          <w:rFonts w:cstheme="minorHAnsi"/>
          <w:sz w:val="24"/>
          <w:szCs w:val="24"/>
        </w:rPr>
        <w:t>Débats sur tous sujets techniques ou artistiques susceptibles d'améliorer les connaissances des membres de l'association, …</w:t>
      </w:r>
    </w:p>
    <w:p w:rsidR="00F655AC" w:rsidRPr="00F655AC" w:rsidRDefault="00F655AC" w:rsidP="00F655AC">
      <w:pPr>
        <w:pStyle w:val="Sansinterligne"/>
        <w:numPr>
          <w:ilvl w:val="0"/>
          <w:numId w:val="4"/>
        </w:numPr>
        <w:spacing w:line="360" w:lineRule="auto"/>
        <w:ind w:left="708" w:hanging="282"/>
        <w:rPr>
          <w:rFonts w:cstheme="minorHAnsi"/>
          <w:sz w:val="24"/>
          <w:szCs w:val="24"/>
        </w:rPr>
      </w:pPr>
      <w:r w:rsidRPr="00F655AC">
        <w:rPr>
          <w:rFonts w:cstheme="minorHAnsi"/>
          <w:sz w:val="24"/>
          <w:szCs w:val="24"/>
        </w:rPr>
        <w:t>Réunion ou site internet de publication</w:t>
      </w:r>
    </w:p>
    <w:p w:rsidR="00F655AC" w:rsidRPr="00F655AC" w:rsidRDefault="00F655AC" w:rsidP="00F655AC">
      <w:pPr>
        <w:pStyle w:val="Sansinterligne"/>
        <w:numPr>
          <w:ilvl w:val="0"/>
          <w:numId w:val="4"/>
        </w:numPr>
        <w:spacing w:line="360" w:lineRule="auto"/>
        <w:ind w:left="708" w:hanging="282"/>
        <w:rPr>
          <w:rFonts w:cstheme="minorHAnsi"/>
          <w:sz w:val="24"/>
          <w:szCs w:val="24"/>
        </w:rPr>
      </w:pPr>
      <w:bookmarkStart w:id="0" w:name="_GoBack"/>
      <w:bookmarkEnd w:id="0"/>
      <w:r w:rsidRPr="00F655AC">
        <w:rPr>
          <w:rFonts w:cstheme="minorHAnsi"/>
          <w:sz w:val="24"/>
          <w:szCs w:val="24"/>
        </w:rPr>
        <w:t xml:space="preserve">Sorties photos, pour des prises de vues </w:t>
      </w:r>
    </w:p>
    <w:p w:rsidR="00F655AC" w:rsidRPr="00F655AC" w:rsidRDefault="00F655AC" w:rsidP="00F655AC">
      <w:pPr>
        <w:pStyle w:val="Sansinterligne"/>
        <w:numPr>
          <w:ilvl w:val="0"/>
          <w:numId w:val="4"/>
        </w:numPr>
        <w:spacing w:line="360" w:lineRule="auto"/>
        <w:ind w:left="708" w:hanging="282"/>
        <w:rPr>
          <w:rFonts w:cstheme="minorHAnsi"/>
          <w:sz w:val="24"/>
          <w:szCs w:val="24"/>
        </w:rPr>
      </w:pPr>
      <w:r w:rsidRPr="00F655AC">
        <w:rPr>
          <w:rFonts w:cstheme="minorHAnsi"/>
          <w:sz w:val="24"/>
          <w:szCs w:val="24"/>
        </w:rPr>
        <w:t>Expositions de photographies avec prêt des cadres et passe partout selon disponibilité.</w:t>
      </w:r>
    </w:p>
    <w:p w:rsidR="00F655AC" w:rsidRPr="00F655AC" w:rsidRDefault="00F655AC" w:rsidP="00F655AC">
      <w:pPr>
        <w:pStyle w:val="Sansinterligne"/>
        <w:numPr>
          <w:ilvl w:val="0"/>
          <w:numId w:val="4"/>
        </w:numPr>
        <w:spacing w:line="360" w:lineRule="auto"/>
        <w:ind w:left="708" w:hanging="282"/>
        <w:rPr>
          <w:rFonts w:cstheme="minorHAnsi"/>
          <w:sz w:val="24"/>
          <w:szCs w:val="24"/>
        </w:rPr>
      </w:pPr>
      <w:r w:rsidRPr="00F655AC">
        <w:rPr>
          <w:rFonts w:cstheme="minorHAnsi"/>
          <w:sz w:val="24"/>
          <w:szCs w:val="24"/>
        </w:rPr>
        <w:t>Initiation ou Formations, aides à l'usage des logiciels de développements,</w:t>
      </w:r>
    </w:p>
    <w:p w:rsidR="00F655AC" w:rsidRPr="00F655AC" w:rsidRDefault="00F655AC" w:rsidP="00F655AC">
      <w:pPr>
        <w:pStyle w:val="Paragraphedeliste"/>
        <w:numPr>
          <w:ilvl w:val="0"/>
          <w:numId w:val="4"/>
        </w:numPr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</w:rPr>
      </w:pPr>
      <w:r w:rsidRPr="00F655AC">
        <w:rPr>
          <w:rFonts w:asciiTheme="minorHAnsi" w:hAnsiTheme="minorHAnsi" w:cstheme="minorHAnsi"/>
        </w:rPr>
        <w:t>Accompagnement et conseils depuis la prise de vue jusqu'au développement,</w:t>
      </w:r>
    </w:p>
    <w:p w:rsidR="00F655AC" w:rsidRDefault="00F655AC" w:rsidP="00F655AC">
      <w:pPr>
        <w:pStyle w:val="Paragraphedeliste"/>
        <w:numPr>
          <w:ilvl w:val="0"/>
          <w:numId w:val="4"/>
        </w:numPr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</w:rPr>
      </w:pPr>
      <w:r w:rsidRPr="00F655AC">
        <w:rPr>
          <w:rFonts w:asciiTheme="minorHAnsi" w:hAnsiTheme="minorHAnsi" w:cstheme="minorHAnsi"/>
        </w:rPr>
        <w:t>Les lieu, dates et fréquence des réunions sont fixés par le bureau.</w:t>
      </w:r>
    </w:p>
    <w:p w:rsidR="00F655AC" w:rsidRPr="00F655AC" w:rsidRDefault="00F655AC" w:rsidP="00F655AC">
      <w:pPr>
        <w:pStyle w:val="Paragraphedeliste"/>
        <w:numPr>
          <w:ilvl w:val="0"/>
          <w:numId w:val="4"/>
        </w:numPr>
        <w:spacing w:before="0" w:beforeAutospacing="0" w:after="0" w:afterAutospacing="0" w:line="360" w:lineRule="auto"/>
        <w:ind w:left="708" w:hanging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Prises de vues sur certaines manifestations organisées par la Mairie de Sainte-Marie la Mer</w:t>
      </w:r>
    </w:p>
    <w:p w:rsidR="00AD3634" w:rsidRPr="00F655AC" w:rsidRDefault="00AD3634" w:rsidP="00F655AC">
      <w:pPr>
        <w:pStyle w:val="Corpsdetexte"/>
        <w:numPr>
          <w:ilvl w:val="0"/>
          <w:numId w:val="4"/>
        </w:numPr>
        <w:tabs>
          <w:tab w:val="left" w:pos="829"/>
        </w:tabs>
        <w:kinsoku w:val="0"/>
        <w:overflowPunct w:val="0"/>
        <w:spacing w:line="360" w:lineRule="auto"/>
        <w:ind w:left="708" w:hanging="282"/>
        <w:rPr>
          <w:rFonts w:asciiTheme="minorHAnsi" w:hAnsiTheme="minorHAnsi" w:cstheme="minorHAnsi"/>
          <w:color w:val="000000"/>
          <w:sz w:val="24"/>
          <w:szCs w:val="24"/>
        </w:rPr>
      </w:pPr>
      <w:r w:rsidRPr="00F655AC">
        <w:rPr>
          <w:rFonts w:asciiTheme="minorHAnsi" w:hAnsiTheme="minorHAnsi" w:cstheme="minorHAnsi"/>
          <w:color w:val="000000"/>
          <w:sz w:val="24"/>
          <w:szCs w:val="24"/>
        </w:rPr>
        <w:t>Présentati</w:t>
      </w:r>
      <w:r w:rsidRPr="00F655AC">
        <w:rPr>
          <w:rFonts w:asciiTheme="minorHAnsi" w:hAnsiTheme="minorHAnsi" w:cstheme="minorHAnsi"/>
          <w:color w:val="000000"/>
          <w:spacing w:val="-1"/>
          <w:sz w:val="24"/>
          <w:szCs w:val="24"/>
        </w:rPr>
        <w:t>o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F655AC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et</w:t>
      </w:r>
      <w:r w:rsidRPr="00F655AC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animation</w:t>
      </w:r>
      <w:r w:rsidRPr="00F655AC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sur</w:t>
      </w:r>
      <w:r w:rsidRPr="00F655AC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un</w:t>
      </w:r>
      <w:r w:rsidRPr="00F655AC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si</w:t>
      </w:r>
      <w:r w:rsidRPr="00F655AC">
        <w:rPr>
          <w:rFonts w:asciiTheme="minorHAnsi" w:hAnsiTheme="minorHAnsi" w:cstheme="minorHAnsi"/>
          <w:color w:val="000000"/>
          <w:spacing w:val="-1"/>
          <w:sz w:val="24"/>
          <w:szCs w:val="24"/>
        </w:rPr>
        <w:t>t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F655AC">
        <w:rPr>
          <w:rFonts w:asciiTheme="minorHAnsi" w:hAnsiTheme="minorHAnsi" w:cstheme="minorHAnsi"/>
          <w:color w:val="000000"/>
          <w:spacing w:val="-10"/>
          <w:sz w:val="24"/>
          <w:szCs w:val="24"/>
        </w:rPr>
        <w:t xml:space="preserve"> </w:t>
      </w:r>
      <w:r w:rsidRPr="00F655AC">
        <w:rPr>
          <w:rFonts w:asciiTheme="minorHAnsi" w:hAnsiTheme="minorHAnsi" w:cstheme="minorHAnsi"/>
          <w:color w:val="000000"/>
          <w:sz w:val="24"/>
          <w:szCs w:val="24"/>
        </w:rPr>
        <w:t>Web:</w:t>
      </w:r>
      <w:r w:rsidRPr="00F655AC">
        <w:rPr>
          <w:rFonts w:asciiTheme="minorHAnsi" w:hAnsiTheme="minorHAnsi" w:cstheme="minorHAnsi"/>
          <w:color w:val="000000"/>
          <w:spacing w:val="-11"/>
          <w:sz w:val="24"/>
          <w:szCs w:val="24"/>
        </w:rPr>
        <w:t xml:space="preserve"> </w:t>
      </w:r>
      <w:hyperlink r:id="rId7" w:history="1">
        <w:r w:rsidRPr="00F655AC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</w:t>
        </w:r>
        <w:r w:rsidRPr="00F655AC">
          <w:rPr>
            <w:rFonts w:asciiTheme="minorHAnsi" w:hAnsiTheme="minorHAnsi" w:cstheme="minorHAnsi"/>
            <w:color w:val="0000FF"/>
            <w:spacing w:val="-1"/>
            <w:sz w:val="24"/>
            <w:szCs w:val="24"/>
            <w:u w:val="single"/>
          </w:rPr>
          <w:t>:</w:t>
        </w:r>
        <w:r w:rsidRPr="00F655AC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//stemariephoto.forumactif.org</w:t>
        </w:r>
      </w:hyperlink>
    </w:p>
    <w:p w:rsidR="00AD3634" w:rsidRPr="00F655AC" w:rsidRDefault="00AD3634" w:rsidP="00AD3634">
      <w:pPr>
        <w:pStyle w:val="Titre1"/>
        <w:kinsoku w:val="0"/>
        <w:overflowPunct w:val="0"/>
        <w:spacing w:before="69"/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</w:pPr>
      <w:r w:rsidRPr="00F655AC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L'adhésion à notre association implique:</w:t>
      </w:r>
    </w:p>
    <w:p w:rsidR="00AD3634" w:rsidRDefault="00AD3634" w:rsidP="00F655AC">
      <w:pPr>
        <w:pStyle w:val="Corpsdetexte"/>
        <w:numPr>
          <w:ilvl w:val="0"/>
          <w:numId w:val="8"/>
        </w:numPr>
        <w:tabs>
          <w:tab w:val="left" w:pos="839"/>
        </w:tabs>
        <w:kinsoku w:val="0"/>
        <w:overflowPunct w:val="0"/>
        <w:spacing w:before="1"/>
        <w:ind w:right="240"/>
        <w:rPr>
          <w:color w:val="000000"/>
        </w:rPr>
      </w:pPr>
      <w:r>
        <w:rPr>
          <w:color w:val="0E0E0F"/>
          <w:spacing w:val="-1"/>
        </w:rPr>
        <w:t>D</w:t>
      </w:r>
      <w:r>
        <w:rPr>
          <w:color w:val="0E0E0F"/>
        </w:rPr>
        <w:t>e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disposer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d'un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appareil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photo</w:t>
      </w:r>
      <w:r>
        <w:rPr>
          <w:color w:val="0E0E0F"/>
          <w:spacing w:val="-5"/>
        </w:rPr>
        <w:t xml:space="preserve"> </w:t>
      </w:r>
      <w:r w:rsidRPr="00F655AC">
        <w:rPr>
          <w:rFonts w:asciiTheme="minorHAnsi" w:hAnsiTheme="minorHAnsi" w:cstheme="minorHAnsi"/>
          <w:color w:val="0E0E0F"/>
          <w:sz w:val="24"/>
          <w:szCs w:val="24"/>
        </w:rPr>
        <w:t>refl</w:t>
      </w:r>
      <w:r w:rsidRPr="00F655AC">
        <w:rPr>
          <w:rFonts w:asciiTheme="minorHAnsi" w:hAnsiTheme="minorHAnsi" w:cstheme="minorHAnsi"/>
          <w:color w:val="0E0E0F"/>
          <w:spacing w:val="-1"/>
          <w:sz w:val="24"/>
          <w:szCs w:val="24"/>
        </w:rPr>
        <w:t>e</w:t>
      </w:r>
      <w:r w:rsidRPr="00F655AC">
        <w:rPr>
          <w:rFonts w:asciiTheme="minorHAnsi" w:hAnsiTheme="minorHAnsi" w:cstheme="minorHAnsi"/>
          <w:color w:val="0E0E0F"/>
          <w:sz w:val="24"/>
          <w:szCs w:val="24"/>
        </w:rPr>
        <w:t>x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et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avoir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u</w:t>
      </w:r>
      <w:r>
        <w:rPr>
          <w:color w:val="0E0E0F"/>
          <w:spacing w:val="1"/>
        </w:rPr>
        <w:t>n</w:t>
      </w:r>
      <w:r>
        <w:rPr>
          <w:color w:val="0E0E0F"/>
        </w:rPr>
        <w:t>e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pratique</w:t>
      </w:r>
      <w:r>
        <w:rPr>
          <w:color w:val="0E0E0F"/>
          <w:spacing w:val="-5"/>
        </w:rPr>
        <w:t xml:space="preserve"> </w:t>
      </w:r>
      <w:r>
        <w:rPr>
          <w:color w:val="0E0E0F"/>
          <w:spacing w:val="-1"/>
        </w:rPr>
        <w:t>d</w:t>
      </w:r>
      <w:r>
        <w:rPr>
          <w:color w:val="0E0E0F"/>
        </w:rPr>
        <w:t>e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base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de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la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photographie.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Prise</w:t>
      </w:r>
      <w:r>
        <w:rPr>
          <w:color w:val="0E0E0F"/>
          <w:spacing w:val="-5"/>
        </w:rPr>
        <w:t xml:space="preserve"> </w:t>
      </w:r>
      <w:r>
        <w:rPr>
          <w:color w:val="0E0E0F"/>
        </w:rPr>
        <w:t>de</w:t>
      </w:r>
      <w:r>
        <w:rPr>
          <w:color w:val="0E0E0F"/>
          <w:spacing w:val="-6"/>
        </w:rPr>
        <w:t xml:space="preserve"> </w:t>
      </w:r>
      <w:r>
        <w:rPr>
          <w:color w:val="0E0E0F"/>
        </w:rPr>
        <w:t>vue et</w:t>
      </w:r>
      <w:r>
        <w:rPr>
          <w:color w:val="0E0E0F"/>
          <w:spacing w:val="-18"/>
        </w:rPr>
        <w:t xml:space="preserve"> </w:t>
      </w:r>
      <w:r>
        <w:rPr>
          <w:color w:val="0E0E0F"/>
        </w:rPr>
        <w:t>déve</w:t>
      </w:r>
      <w:r>
        <w:rPr>
          <w:color w:val="0E0E0F"/>
          <w:spacing w:val="1"/>
        </w:rPr>
        <w:t>l</w:t>
      </w:r>
      <w:r>
        <w:rPr>
          <w:color w:val="0E0E0F"/>
        </w:rPr>
        <w:t>oppement.</w:t>
      </w:r>
    </w:p>
    <w:p w:rsidR="00AD3634" w:rsidRDefault="00AD3634" w:rsidP="00F655AC">
      <w:pPr>
        <w:pStyle w:val="Corpsdetexte"/>
        <w:numPr>
          <w:ilvl w:val="0"/>
          <w:numId w:val="8"/>
        </w:numPr>
        <w:tabs>
          <w:tab w:val="left" w:pos="840"/>
        </w:tabs>
        <w:kinsoku w:val="0"/>
        <w:overflowPunct w:val="0"/>
        <w:spacing w:before="1"/>
        <w:rPr>
          <w:color w:val="000000"/>
        </w:rPr>
      </w:pPr>
      <w:r>
        <w:rPr>
          <w:color w:val="0E0E0F"/>
          <w:spacing w:val="-1"/>
        </w:rPr>
        <w:t>S</w:t>
      </w:r>
      <w:r>
        <w:rPr>
          <w:color w:val="0E0E0F"/>
        </w:rPr>
        <w:t>ouhaiter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progresser</w:t>
      </w:r>
      <w:r>
        <w:rPr>
          <w:color w:val="0E0E0F"/>
          <w:spacing w:val="-12"/>
        </w:rPr>
        <w:t xml:space="preserve"> </w:t>
      </w:r>
      <w:r>
        <w:rPr>
          <w:color w:val="0E0E0F"/>
        </w:rPr>
        <w:t>en</w:t>
      </w:r>
      <w:r>
        <w:rPr>
          <w:color w:val="0E0E0F"/>
          <w:spacing w:val="-13"/>
        </w:rPr>
        <w:t xml:space="preserve"> </w:t>
      </w:r>
      <w:r>
        <w:rPr>
          <w:color w:val="0E0E0F"/>
        </w:rPr>
        <w:t>photographie.</w:t>
      </w:r>
    </w:p>
    <w:p w:rsidR="00AD3634" w:rsidRPr="00F655AC" w:rsidRDefault="00F655AC" w:rsidP="00F655AC">
      <w:pPr>
        <w:pStyle w:val="Corpsdetexte"/>
        <w:numPr>
          <w:ilvl w:val="0"/>
          <w:numId w:val="8"/>
        </w:numPr>
        <w:tabs>
          <w:tab w:val="left" w:pos="839"/>
        </w:tabs>
        <w:kinsoku w:val="0"/>
        <w:overflowPunct w:val="0"/>
        <w:spacing w:before="1"/>
        <w:ind w:right="739"/>
        <w:rPr>
          <w:color w:val="000000"/>
        </w:rPr>
      </w:pPr>
      <w:r>
        <w:rPr>
          <w:color w:val="0E0E0F"/>
          <w:spacing w:val="-1"/>
        </w:rPr>
        <w:t>A</w:t>
      </w:r>
      <w:r w:rsidR="00AD3634">
        <w:rPr>
          <w:color w:val="0E0E0F"/>
        </w:rPr>
        <w:t>voir</w:t>
      </w:r>
      <w:r w:rsidR="00AD3634">
        <w:rPr>
          <w:color w:val="0E0E0F"/>
          <w:spacing w:val="-4"/>
        </w:rPr>
        <w:t xml:space="preserve"> </w:t>
      </w:r>
      <w:r w:rsidR="00AD3634">
        <w:rPr>
          <w:color w:val="0E0E0F"/>
        </w:rPr>
        <w:t>plus</w:t>
      </w:r>
      <w:r w:rsidR="00AD3634">
        <w:rPr>
          <w:color w:val="0E0E0F"/>
          <w:spacing w:val="-4"/>
        </w:rPr>
        <w:t xml:space="preserve"> </w:t>
      </w:r>
      <w:r w:rsidR="00AD3634">
        <w:rPr>
          <w:color w:val="0E0E0F"/>
        </w:rPr>
        <w:t>de</w:t>
      </w:r>
      <w:r w:rsidR="00AD3634">
        <w:rPr>
          <w:color w:val="0E0E0F"/>
          <w:spacing w:val="-4"/>
        </w:rPr>
        <w:t xml:space="preserve"> </w:t>
      </w:r>
      <w:r w:rsidR="00AD3634">
        <w:rPr>
          <w:color w:val="0E0E0F"/>
        </w:rPr>
        <w:t>16</w:t>
      </w:r>
      <w:r w:rsidR="00AD3634">
        <w:rPr>
          <w:color w:val="0E0E0F"/>
          <w:spacing w:val="-4"/>
        </w:rPr>
        <w:t xml:space="preserve"> </w:t>
      </w:r>
      <w:r w:rsidR="00AD3634">
        <w:rPr>
          <w:color w:val="0E0E0F"/>
        </w:rPr>
        <w:t>a</w:t>
      </w:r>
      <w:r w:rsidR="00AD3634">
        <w:rPr>
          <w:color w:val="0E0E0F"/>
          <w:spacing w:val="-1"/>
        </w:rPr>
        <w:t>n</w:t>
      </w:r>
      <w:r w:rsidR="00AD3634">
        <w:rPr>
          <w:color w:val="0E0E0F"/>
        </w:rPr>
        <w:t>s</w:t>
      </w:r>
      <w:r w:rsidR="00AD3634">
        <w:rPr>
          <w:color w:val="0E0E0F"/>
          <w:spacing w:val="-4"/>
        </w:rPr>
        <w:t xml:space="preserve"> </w:t>
      </w:r>
    </w:p>
    <w:p w:rsidR="00F655AC" w:rsidRDefault="00F655AC" w:rsidP="00F655AC">
      <w:pPr>
        <w:pStyle w:val="Corpsdetexte"/>
        <w:numPr>
          <w:ilvl w:val="0"/>
          <w:numId w:val="8"/>
        </w:numPr>
        <w:tabs>
          <w:tab w:val="left" w:pos="839"/>
        </w:tabs>
        <w:kinsoku w:val="0"/>
        <w:overflowPunct w:val="0"/>
        <w:spacing w:before="1"/>
        <w:ind w:right="739"/>
        <w:rPr>
          <w:color w:val="000000"/>
        </w:rPr>
      </w:pPr>
      <w:r>
        <w:rPr>
          <w:color w:val="0E0E0F"/>
          <w:spacing w:val="-4"/>
        </w:rPr>
        <w:t xml:space="preserve">Participer assidûment aux différentes activités proposées </w:t>
      </w:r>
    </w:p>
    <w:p w:rsidR="00E36E73" w:rsidRDefault="00E36E73" w:rsidP="00F655AC">
      <w:pPr>
        <w:kinsoku w:val="0"/>
        <w:overflowPunct w:val="0"/>
        <w:spacing w:before="96"/>
        <w:ind w:left="120"/>
        <w:rPr>
          <w:rFonts w:ascii="Arial" w:hAnsi="Arial" w:cs="Arial"/>
          <w:i/>
          <w:iCs/>
          <w:color w:val="1D1D1F"/>
        </w:rPr>
      </w:pPr>
    </w:p>
    <w:p w:rsidR="00394A95" w:rsidRDefault="00394A95" w:rsidP="00E36E73">
      <w:pPr>
        <w:pStyle w:val="Default"/>
        <w:jc w:val="both"/>
        <w:rPr>
          <w:rFonts w:asciiTheme="minorHAnsi" w:hAnsiTheme="minorHAnsi" w:cstheme="minorHAnsi"/>
        </w:rPr>
      </w:pPr>
    </w:p>
    <w:p w:rsidR="00394A95" w:rsidRPr="00394A95" w:rsidRDefault="00394A95" w:rsidP="00394A95"/>
    <w:p w:rsidR="00E36E73" w:rsidRPr="00394A95" w:rsidRDefault="00394A95" w:rsidP="00394A95">
      <w:pPr>
        <w:tabs>
          <w:tab w:val="left" w:pos="2212"/>
        </w:tabs>
      </w:pPr>
      <w:r>
        <w:tab/>
      </w:r>
    </w:p>
    <w:sectPr w:rsidR="00E36E73" w:rsidRPr="00394A95" w:rsidSect="00EE6B94">
      <w:headerReference w:type="default" r:id="rId8"/>
      <w:footerReference w:type="default" r:id="rId9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4D" w:rsidRDefault="00CC394D" w:rsidP="00EE6B94">
      <w:pPr>
        <w:spacing w:before="0"/>
      </w:pPr>
      <w:r>
        <w:separator/>
      </w:r>
    </w:p>
  </w:endnote>
  <w:endnote w:type="continuationSeparator" w:id="0">
    <w:p w:rsidR="00CC394D" w:rsidRDefault="00CC394D" w:rsidP="00EE6B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93" w:rsidRPr="00742600" w:rsidRDefault="00742600" w:rsidP="00742600">
    <w:pPr>
      <w:pStyle w:val="Pieddepage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394A95">
      <w:rPr>
        <w:noProof/>
        <w:sz w:val="18"/>
        <w:szCs w:val="18"/>
      </w:rPr>
      <w:t>stmp-indent-v2 Fiche identité association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4D" w:rsidRDefault="00CC394D" w:rsidP="00EE6B94">
      <w:pPr>
        <w:spacing w:before="0"/>
      </w:pPr>
      <w:r>
        <w:separator/>
      </w:r>
    </w:p>
  </w:footnote>
  <w:footnote w:type="continuationSeparator" w:id="0">
    <w:p w:rsidR="00CC394D" w:rsidRDefault="00CC394D" w:rsidP="00EE6B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94" w:rsidRPr="00EE6B94" w:rsidRDefault="00EE6B94" w:rsidP="00EE6B94">
    <w:pPr>
      <w:pStyle w:val="Sansinterligne"/>
      <w:ind w:left="2124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-74295</wp:posOffset>
          </wp:positionV>
          <wp:extent cx="1257935" cy="508635"/>
          <wp:effectExtent l="19050" t="0" r="0" b="0"/>
          <wp:wrapTight wrapText="bothSides">
            <wp:wrapPolygon edited="0">
              <wp:start x="-327" y="0"/>
              <wp:lineTo x="-327" y="21034"/>
              <wp:lineTo x="21589" y="21034"/>
              <wp:lineTo x="21589" y="0"/>
              <wp:lineTo x="-327" y="0"/>
            </wp:wrapPolygon>
          </wp:wrapTight>
          <wp:docPr id="2" name="Image 1" descr="F:\PHOTO_BUREAU_SteMariePhotographie\BUREAU\Admin_Réunions AG &amp; AC_Officiel\Réunion BUREAU 29 juillet 2019\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HOTO_BUREAU_SteMariePhotographie\BUREAU\Admin_Réunions AG &amp; AC_Officiel\Réunion BUREAU 29 juillet 2019\logo-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6B94">
      <w:rPr>
        <w:rFonts w:ascii="Calibri" w:hAnsi="Calibri"/>
        <w:b/>
        <w:i/>
        <w:sz w:val="20"/>
        <w:szCs w:val="20"/>
      </w:rPr>
      <w:t>Sainte-Marie Photographie</w:t>
    </w:r>
  </w:p>
  <w:p w:rsidR="00EE6B94" w:rsidRDefault="00EE6B94" w:rsidP="00EE6B94">
    <w:pPr>
      <w:pStyle w:val="Sansinterligne"/>
      <w:ind w:left="2124"/>
      <w:rPr>
        <w:rFonts w:ascii="Calibri" w:hAnsi="Calibri"/>
        <w:i/>
        <w:color w:val="0000FF"/>
        <w:sz w:val="16"/>
        <w:szCs w:val="16"/>
      </w:rPr>
    </w:pPr>
    <w:r w:rsidRPr="00EE6B94">
      <w:rPr>
        <w:rFonts w:ascii="Calibri" w:hAnsi="Calibri"/>
        <w:i/>
        <w:color w:val="0000FF"/>
        <w:sz w:val="16"/>
        <w:szCs w:val="16"/>
      </w:rPr>
      <w:t>1, allée des jacinthes, 66470 SAINTE MARIE LA MER</w:t>
    </w:r>
    <w:r>
      <w:rPr>
        <w:rFonts w:ascii="Calibri" w:hAnsi="Calibri"/>
        <w:i/>
        <w:color w:val="0000FF"/>
        <w:sz w:val="16"/>
        <w:szCs w:val="16"/>
      </w:rPr>
      <w:tab/>
    </w:r>
    <w:r>
      <w:rPr>
        <w:rFonts w:ascii="Calibri" w:hAnsi="Calibri"/>
        <w:i/>
        <w:color w:val="0000FF"/>
        <w:sz w:val="16"/>
        <w:szCs w:val="16"/>
      </w:rPr>
      <w:tab/>
    </w:r>
    <w:r>
      <w:rPr>
        <w:rFonts w:ascii="Calibri" w:hAnsi="Calibri"/>
        <w:i/>
        <w:color w:val="0000FF"/>
        <w:sz w:val="16"/>
        <w:szCs w:val="16"/>
      </w:rPr>
      <w:tab/>
    </w:r>
    <w:r>
      <w:rPr>
        <w:rFonts w:ascii="Calibri" w:hAnsi="Calibri"/>
        <w:i/>
        <w:color w:val="0000FF"/>
        <w:sz w:val="16"/>
        <w:szCs w:val="16"/>
      </w:rPr>
      <w:tab/>
    </w:r>
    <w:r w:rsidRPr="00EE6B94">
      <w:rPr>
        <w:rFonts w:ascii="Calibri" w:hAnsi="Calibri"/>
        <w:b/>
        <w:i/>
        <w:color w:val="0000FF"/>
        <w:sz w:val="18"/>
        <w:szCs w:val="18"/>
      </w:rPr>
      <w:t>stemariephoto@orange.fr</w:t>
    </w:r>
  </w:p>
  <w:p w:rsidR="00EE6B94" w:rsidRPr="00EE6B94" w:rsidRDefault="00EE6B94" w:rsidP="00EE6B94">
    <w:pPr>
      <w:pStyle w:val="Sansinterligne"/>
      <w:ind w:left="2124"/>
      <w:rPr>
        <w:rFonts w:ascii="Calibri" w:hAnsi="Calibri"/>
        <w:i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color w:val="17365D"/>
        <w:w w:val="46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color w:val="0E0E0F"/>
        <w:w w:val="45"/>
        <w:sz w:val="22"/>
        <w:szCs w:val="22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color w:val="0E0E0F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color w:val="0E0E0F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egoe MDL2 Assets" w:hAnsi="Segoe MDL2 Assets" w:cs="Segoe MDL2 Assets"/>
        <w:b w:val="0"/>
        <w:bCs w:val="0"/>
        <w:color w:val="0E0E0F"/>
        <w:w w:val="4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2633EF4"/>
    <w:multiLevelType w:val="hybridMultilevel"/>
    <w:tmpl w:val="97E48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35640"/>
    <w:multiLevelType w:val="hybridMultilevel"/>
    <w:tmpl w:val="3CC6DD66"/>
    <w:lvl w:ilvl="0" w:tplc="F49225F0">
      <w:start w:val="1"/>
      <w:numFmt w:val="bullet"/>
      <w:lvlText w:val="-"/>
      <w:lvlJc w:val="left"/>
      <w:pPr>
        <w:ind w:left="108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F349D"/>
    <w:multiLevelType w:val="hybridMultilevel"/>
    <w:tmpl w:val="F6F01260"/>
    <w:lvl w:ilvl="0" w:tplc="3A10DEB8">
      <w:numFmt w:val="bullet"/>
      <w:lvlText w:val="-"/>
      <w:lvlJc w:val="left"/>
      <w:pPr>
        <w:ind w:left="1068" w:hanging="360"/>
      </w:pPr>
      <w:rPr>
        <w:rFonts w:ascii="Calibri" w:eastAsiaTheme="minorHAnsi" w:hAnsi="Calibri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734D20"/>
    <w:multiLevelType w:val="hybridMultilevel"/>
    <w:tmpl w:val="0EDEAC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9"/>
    <w:rsid w:val="0000747C"/>
    <w:rsid w:val="00053713"/>
    <w:rsid w:val="0005691A"/>
    <w:rsid w:val="001112A6"/>
    <w:rsid w:val="0012288B"/>
    <w:rsid w:val="00130663"/>
    <w:rsid w:val="001315A5"/>
    <w:rsid w:val="0015638F"/>
    <w:rsid w:val="001609EA"/>
    <w:rsid w:val="00191815"/>
    <w:rsid w:val="001978E8"/>
    <w:rsid w:val="002B4929"/>
    <w:rsid w:val="002E400B"/>
    <w:rsid w:val="00394A95"/>
    <w:rsid w:val="003A1A93"/>
    <w:rsid w:val="003C0DED"/>
    <w:rsid w:val="003F12D0"/>
    <w:rsid w:val="00407E0C"/>
    <w:rsid w:val="00431619"/>
    <w:rsid w:val="004B2B6A"/>
    <w:rsid w:val="004F655D"/>
    <w:rsid w:val="005A1950"/>
    <w:rsid w:val="005B46B2"/>
    <w:rsid w:val="005E431D"/>
    <w:rsid w:val="005F4A29"/>
    <w:rsid w:val="00615AD6"/>
    <w:rsid w:val="0062284A"/>
    <w:rsid w:val="00673260"/>
    <w:rsid w:val="00676D39"/>
    <w:rsid w:val="006976FF"/>
    <w:rsid w:val="006E227A"/>
    <w:rsid w:val="00742600"/>
    <w:rsid w:val="00742EA9"/>
    <w:rsid w:val="0075401A"/>
    <w:rsid w:val="007A554B"/>
    <w:rsid w:val="007C48F1"/>
    <w:rsid w:val="007F670D"/>
    <w:rsid w:val="00801578"/>
    <w:rsid w:val="008D4D63"/>
    <w:rsid w:val="008D747C"/>
    <w:rsid w:val="00925AAC"/>
    <w:rsid w:val="00A235AA"/>
    <w:rsid w:val="00A61C92"/>
    <w:rsid w:val="00AD3634"/>
    <w:rsid w:val="00B05CAD"/>
    <w:rsid w:val="00B77196"/>
    <w:rsid w:val="00B80E98"/>
    <w:rsid w:val="00BC091F"/>
    <w:rsid w:val="00C53CD3"/>
    <w:rsid w:val="00C8057E"/>
    <w:rsid w:val="00CC394D"/>
    <w:rsid w:val="00CD4196"/>
    <w:rsid w:val="00CF261B"/>
    <w:rsid w:val="00D140B9"/>
    <w:rsid w:val="00D20D17"/>
    <w:rsid w:val="00D23B8D"/>
    <w:rsid w:val="00D4486D"/>
    <w:rsid w:val="00D448E8"/>
    <w:rsid w:val="00D84157"/>
    <w:rsid w:val="00DD7F7D"/>
    <w:rsid w:val="00E02D8E"/>
    <w:rsid w:val="00E04521"/>
    <w:rsid w:val="00E31600"/>
    <w:rsid w:val="00E36E73"/>
    <w:rsid w:val="00EE6B94"/>
    <w:rsid w:val="00EF6E12"/>
    <w:rsid w:val="00F655AC"/>
    <w:rsid w:val="00FC585F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F3BD"/>
  <w15:docId w15:val="{E625CE9C-A244-4C9E-A7F9-A4BCE70F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9"/>
    <w:pPr>
      <w:spacing w:before="120" w:after="0" w:line="240" w:lineRule="auto"/>
    </w:pPr>
    <w:rPr>
      <w:rFonts w:ascii="Comic Sans MS" w:hAnsi="Comic Sans MS"/>
    </w:rPr>
  </w:style>
  <w:style w:type="paragraph" w:styleId="Titre1">
    <w:name w:val="heading 1"/>
    <w:basedOn w:val="Normal"/>
    <w:link w:val="Titre1Car"/>
    <w:uiPriority w:val="9"/>
    <w:qFormat/>
    <w:rsid w:val="00E045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4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140B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E045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0452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normal-justifi">
    <w:name w:val="normal-justifi"/>
    <w:basedOn w:val="Normal"/>
    <w:rsid w:val="00E04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basedOn w:val="Normal"/>
    <w:rsid w:val="00E04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6B94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E6B94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unhideWhenUsed/>
    <w:rsid w:val="00EE6B94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E6B94"/>
    <w:rPr>
      <w:rFonts w:ascii="Comic Sans MS" w:hAnsi="Comic Sans MS"/>
    </w:rPr>
  </w:style>
  <w:style w:type="character" w:styleId="Lienhypertexte">
    <w:name w:val="Hyperlink"/>
    <w:basedOn w:val="Policepardfaut"/>
    <w:uiPriority w:val="99"/>
    <w:unhideWhenUsed/>
    <w:rsid w:val="00676D39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20D17"/>
    <w:pPr>
      <w:widowControl w:val="0"/>
      <w:autoSpaceDE w:val="0"/>
      <w:autoSpaceDN w:val="0"/>
      <w:adjustRightInd w:val="0"/>
      <w:spacing w:before="0"/>
      <w:ind w:left="829" w:hanging="360"/>
    </w:pPr>
    <w:rPr>
      <w:rFonts w:ascii="Arial" w:eastAsiaTheme="minorEastAsia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20D17"/>
    <w:rPr>
      <w:rFonts w:ascii="Arial" w:eastAsiaTheme="minorEastAsia" w:hAnsi="Arial" w:cs="Arial"/>
      <w:lang w:eastAsia="fr-FR"/>
    </w:rPr>
  </w:style>
  <w:style w:type="paragraph" w:customStyle="1" w:styleId="Titre11">
    <w:name w:val="Titre 11"/>
    <w:basedOn w:val="Normal"/>
    <w:uiPriority w:val="1"/>
    <w:qFormat/>
    <w:rsid w:val="00D20D17"/>
    <w:pPr>
      <w:widowControl w:val="0"/>
      <w:autoSpaceDE w:val="0"/>
      <w:autoSpaceDN w:val="0"/>
      <w:adjustRightInd w:val="0"/>
      <w:spacing w:before="0"/>
      <w:ind w:left="120"/>
      <w:outlineLvl w:val="0"/>
    </w:pPr>
    <w:rPr>
      <w:rFonts w:ascii="Arial" w:eastAsiaTheme="minorEastAsia" w:hAnsi="Arial" w:cs="Arial"/>
      <w:b/>
      <w:bCs/>
      <w:sz w:val="24"/>
      <w:szCs w:val="24"/>
      <w:lang w:eastAsia="fr-FR"/>
    </w:rPr>
  </w:style>
  <w:style w:type="paragraph" w:customStyle="1" w:styleId="Titre21">
    <w:name w:val="Titre 21"/>
    <w:basedOn w:val="Normal"/>
    <w:uiPriority w:val="1"/>
    <w:qFormat/>
    <w:rsid w:val="00D20D17"/>
    <w:pPr>
      <w:widowControl w:val="0"/>
      <w:autoSpaceDE w:val="0"/>
      <w:autoSpaceDN w:val="0"/>
      <w:adjustRightInd w:val="0"/>
      <w:spacing w:before="0"/>
      <w:ind w:left="120"/>
      <w:outlineLvl w:val="1"/>
    </w:pPr>
    <w:rPr>
      <w:rFonts w:ascii="Arial" w:eastAsiaTheme="minorEastAsia" w:hAnsi="Arial" w:cs="Arial"/>
      <w:i/>
      <w:iCs/>
      <w:sz w:val="24"/>
      <w:szCs w:val="24"/>
      <w:lang w:eastAsia="fr-FR"/>
    </w:rPr>
  </w:style>
  <w:style w:type="paragraph" w:customStyle="1" w:styleId="Default">
    <w:name w:val="Default"/>
    <w:rsid w:val="00E36E7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D36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emariephoto.forumacti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Gérard</cp:lastModifiedBy>
  <cp:revision>6</cp:revision>
  <dcterms:created xsi:type="dcterms:W3CDTF">2022-09-16T21:32:00Z</dcterms:created>
  <dcterms:modified xsi:type="dcterms:W3CDTF">2022-11-05T16:56:00Z</dcterms:modified>
</cp:coreProperties>
</file>